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6106FB" w:rsidP="006106FB">
      <w:pPr>
        <w:pStyle w:val="Paper-Title"/>
        <w:spacing w:after="360"/>
        <w:sectPr w:rsidR="00000000">
          <w:pgSz w:w="12240" w:h="15840"/>
          <w:pgMar w:top="1080" w:right="1080" w:bottom="1440" w:left="1080" w:header="720" w:footer="720" w:gutter="0"/>
          <w:cols w:space="720"/>
          <w:docGrid w:linePitch="360"/>
        </w:sectPr>
      </w:pPr>
      <w:r>
        <w:rPr>
          <w:szCs w:val="36"/>
        </w:rPr>
        <w:t>Sample W</w:t>
      </w:r>
      <w:r w:rsidR="0016613E">
        <w:rPr>
          <w:szCs w:val="36"/>
        </w:rPr>
        <w:t xml:space="preserve">ord </w:t>
      </w:r>
      <w:r>
        <w:rPr>
          <w:szCs w:val="36"/>
        </w:rPr>
        <w:t>Proceedings Paper in Word Format</w:t>
      </w:r>
    </w:p>
    <w:p w:rsidR="00000000" w:rsidRDefault="0016613E">
      <w:pPr>
        <w:pStyle w:val="Author"/>
        <w:spacing w:after="0"/>
        <w:rPr>
          <w:spacing w:val="-2"/>
          <w:szCs w:val="24"/>
        </w:rPr>
      </w:pPr>
      <w:r>
        <w:rPr>
          <w:spacing w:val="-2"/>
          <w:szCs w:val="24"/>
        </w:rPr>
        <w:t>1st Author</w:t>
      </w:r>
    </w:p>
    <w:p w:rsidR="006106FB" w:rsidRDefault="006106FB">
      <w:pPr>
        <w:pStyle w:val="Author"/>
        <w:spacing w:after="0"/>
        <w:rPr>
          <w:spacing w:val="-2"/>
          <w:sz w:val="20"/>
        </w:rPr>
      </w:pPr>
      <w:r>
        <w:rPr>
          <w:spacing w:val="-2"/>
          <w:sz w:val="20"/>
        </w:rPr>
        <w:t>1st author's affiliation</w:t>
      </w:r>
    </w:p>
    <w:p w:rsidR="006106FB" w:rsidRDefault="006106FB">
      <w:pPr>
        <w:pStyle w:val="Author"/>
        <w:spacing w:after="0"/>
        <w:rPr>
          <w:spacing w:val="-2"/>
          <w:sz w:val="20"/>
        </w:rPr>
      </w:pPr>
      <w:r>
        <w:rPr>
          <w:spacing w:val="-2"/>
          <w:sz w:val="20"/>
        </w:rPr>
        <w:t>1st line of address</w:t>
      </w:r>
    </w:p>
    <w:p w:rsidR="006106FB" w:rsidRDefault="006106FB">
      <w:pPr>
        <w:pStyle w:val="Author"/>
        <w:spacing w:after="0"/>
        <w:rPr>
          <w:spacing w:val="-2"/>
          <w:sz w:val="20"/>
        </w:rPr>
      </w:pPr>
      <w:r>
        <w:rPr>
          <w:spacing w:val="-2"/>
          <w:sz w:val="20"/>
        </w:rPr>
        <w:t>2nd line of address</w:t>
      </w:r>
      <w:r>
        <w:rPr>
          <w:spacing w:val="-2"/>
          <w:sz w:val="20"/>
        </w:rPr>
        <w:t>’</w:t>
      </w:r>
    </w:p>
    <w:p w:rsidR="006106FB" w:rsidRDefault="006106FB" w:rsidP="006106FB">
      <w:pPr>
        <w:pStyle w:val="E-Mail"/>
        <w:rPr>
          <w:spacing w:val="-2"/>
          <w:szCs w:val="24"/>
        </w:rPr>
      </w:pPr>
      <w:r>
        <w:rPr>
          <w:spacing w:val="-2"/>
          <w:szCs w:val="24"/>
        </w:rPr>
        <w:t>1st author's E-mail address</w:t>
      </w:r>
    </w:p>
    <w:p w:rsidR="006106FB" w:rsidRDefault="006106FB" w:rsidP="006106FB">
      <w:pPr>
        <w:pStyle w:val="Author"/>
        <w:spacing w:after="0"/>
        <w:rPr>
          <w:spacing w:val="-2"/>
          <w:szCs w:val="24"/>
        </w:rPr>
      </w:pPr>
      <w:r>
        <w:rPr>
          <w:rFonts w:hint="eastAsia"/>
          <w:spacing w:val="-2"/>
          <w:szCs w:val="24"/>
          <w:lang w:eastAsia="ja-JP"/>
        </w:rPr>
        <w:t>2</w:t>
      </w:r>
      <w:r>
        <w:rPr>
          <w:spacing w:val="-2"/>
          <w:szCs w:val="24"/>
          <w:lang w:eastAsia="ja-JP"/>
        </w:rPr>
        <w:t>nd</w:t>
      </w:r>
      <w:r>
        <w:rPr>
          <w:spacing w:val="-2"/>
          <w:szCs w:val="24"/>
        </w:rPr>
        <w:t xml:space="preserve"> Author</w:t>
      </w:r>
    </w:p>
    <w:p w:rsidR="006106FB" w:rsidRDefault="006106FB" w:rsidP="006106FB">
      <w:pPr>
        <w:pStyle w:val="Author"/>
        <w:spacing w:after="0"/>
        <w:rPr>
          <w:spacing w:val="-2"/>
          <w:sz w:val="20"/>
        </w:rPr>
      </w:pPr>
      <w:r>
        <w:rPr>
          <w:spacing w:val="-2"/>
          <w:sz w:val="20"/>
        </w:rPr>
        <w:t>2nd</w:t>
      </w:r>
      <w:r>
        <w:rPr>
          <w:spacing w:val="-2"/>
          <w:sz w:val="20"/>
        </w:rPr>
        <w:t xml:space="preserve"> author's affiliation</w:t>
      </w:r>
    </w:p>
    <w:p w:rsidR="006106FB" w:rsidRDefault="006106FB" w:rsidP="006106FB">
      <w:pPr>
        <w:pStyle w:val="Author"/>
        <w:spacing w:after="0"/>
        <w:rPr>
          <w:spacing w:val="-2"/>
          <w:sz w:val="20"/>
        </w:rPr>
      </w:pPr>
      <w:r>
        <w:rPr>
          <w:spacing w:val="-2"/>
          <w:sz w:val="20"/>
        </w:rPr>
        <w:t>1s</w:t>
      </w:r>
      <w:r>
        <w:rPr>
          <w:spacing w:val="-2"/>
          <w:sz w:val="20"/>
        </w:rPr>
        <w:t>t line of address</w:t>
      </w:r>
    </w:p>
    <w:p w:rsidR="006106FB" w:rsidRDefault="006106FB" w:rsidP="006106FB">
      <w:pPr>
        <w:pStyle w:val="Author"/>
        <w:spacing w:after="0"/>
        <w:rPr>
          <w:spacing w:val="-2"/>
          <w:sz w:val="20"/>
        </w:rPr>
      </w:pPr>
      <w:r>
        <w:rPr>
          <w:spacing w:val="-2"/>
          <w:sz w:val="20"/>
        </w:rPr>
        <w:t>2nd line of address’</w:t>
      </w:r>
    </w:p>
    <w:p w:rsidR="006106FB" w:rsidRDefault="006106FB" w:rsidP="006106FB">
      <w:pPr>
        <w:pStyle w:val="E-Mail"/>
        <w:rPr>
          <w:spacing w:val="-2"/>
          <w:szCs w:val="24"/>
        </w:rPr>
      </w:pPr>
      <w:r>
        <w:rPr>
          <w:spacing w:val="-2"/>
          <w:szCs w:val="24"/>
        </w:rPr>
        <w:t>2nd</w:t>
      </w:r>
      <w:r>
        <w:rPr>
          <w:spacing w:val="-2"/>
          <w:szCs w:val="24"/>
        </w:rPr>
        <w:t xml:space="preserve"> author's E-mail address</w:t>
      </w:r>
    </w:p>
    <w:p w:rsidR="006106FB" w:rsidRDefault="006106FB" w:rsidP="006106FB">
      <w:pPr>
        <w:pStyle w:val="Author"/>
        <w:spacing w:after="0"/>
        <w:rPr>
          <w:spacing w:val="-2"/>
          <w:szCs w:val="24"/>
        </w:rPr>
      </w:pPr>
      <w:r>
        <w:rPr>
          <w:spacing w:val="-2"/>
          <w:szCs w:val="24"/>
        </w:rPr>
        <w:t>3rd</w:t>
      </w:r>
      <w:r>
        <w:rPr>
          <w:spacing w:val="-2"/>
          <w:szCs w:val="24"/>
        </w:rPr>
        <w:t xml:space="preserve"> Author</w:t>
      </w:r>
    </w:p>
    <w:p w:rsidR="006106FB" w:rsidRDefault="006106FB" w:rsidP="006106FB">
      <w:pPr>
        <w:pStyle w:val="Author"/>
        <w:spacing w:after="0"/>
        <w:rPr>
          <w:spacing w:val="-2"/>
          <w:sz w:val="20"/>
        </w:rPr>
      </w:pPr>
      <w:r>
        <w:rPr>
          <w:spacing w:val="-2"/>
          <w:sz w:val="20"/>
        </w:rPr>
        <w:t>3rd</w:t>
      </w:r>
      <w:r>
        <w:rPr>
          <w:spacing w:val="-2"/>
          <w:sz w:val="20"/>
        </w:rPr>
        <w:t xml:space="preserve"> author's affiliation</w:t>
      </w:r>
    </w:p>
    <w:p w:rsidR="006106FB" w:rsidRDefault="006106FB" w:rsidP="006106FB">
      <w:pPr>
        <w:pStyle w:val="Author"/>
        <w:spacing w:after="0"/>
        <w:rPr>
          <w:spacing w:val="-2"/>
          <w:sz w:val="20"/>
        </w:rPr>
      </w:pPr>
      <w:r>
        <w:rPr>
          <w:spacing w:val="-2"/>
          <w:sz w:val="20"/>
        </w:rPr>
        <w:t>3rd</w:t>
      </w:r>
      <w:r>
        <w:rPr>
          <w:spacing w:val="-2"/>
          <w:sz w:val="20"/>
        </w:rPr>
        <w:t xml:space="preserve"> line of address</w:t>
      </w:r>
    </w:p>
    <w:p w:rsidR="006106FB" w:rsidRDefault="006106FB" w:rsidP="006106FB">
      <w:pPr>
        <w:pStyle w:val="Author"/>
        <w:spacing w:after="0"/>
        <w:rPr>
          <w:spacing w:val="-2"/>
          <w:sz w:val="20"/>
        </w:rPr>
      </w:pPr>
      <w:r>
        <w:rPr>
          <w:spacing w:val="-2"/>
          <w:sz w:val="20"/>
        </w:rPr>
        <w:t>3rd</w:t>
      </w:r>
      <w:r>
        <w:rPr>
          <w:spacing w:val="-2"/>
          <w:sz w:val="20"/>
        </w:rPr>
        <w:t xml:space="preserve"> line of address’</w:t>
      </w:r>
    </w:p>
    <w:p w:rsidR="006106FB" w:rsidRDefault="006106FB" w:rsidP="006106FB">
      <w:pPr>
        <w:pStyle w:val="E-Mail"/>
        <w:spacing w:after="0"/>
        <w:rPr>
          <w:spacing w:val="-2"/>
          <w:szCs w:val="24"/>
        </w:rPr>
      </w:pPr>
      <w:r>
        <w:rPr>
          <w:spacing w:val="-2"/>
          <w:szCs w:val="24"/>
        </w:rPr>
        <w:t>3rd</w:t>
      </w:r>
      <w:r>
        <w:rPr>
          <w:spacing w:val="-2"/>
          <w:szCs w:val="24"/>
        </w:rPr>
        <w:t xml:space="preserve"> author's E-mail address</w:t>
      </w:r>
    </w:p>
    <w:p w:rsidR="006106FB" w:rsidRPr="006106FB" w:rsidRDefault="006106FB" w:rsidP="006106FB">
      <w:pPr>
        <w:pStyle w:val="E-Mail"/>
        <w:spacing w:after="0"/>
        <w:rPr>
          <w:rFonts w:eastAsia="游明朝"/>
          <w:lang w:eastAsia="ja-JP"/>
        </w:rPr>
        <w:sectPr w:rsidR="006106FB" w:rsidRPr="006106FB" w:rsidSect="006106FB">
          <w:type w:val="continuous"/>
          <w:pgSz w:w="12240" w:h="15840"/>
          <w:pgMar w:top="1080" w:right="1080" w:bottom="1440" w:left="1080" w:header="720" w:footer="720" w:gutter="0"/>
          <w:cols w:num="3" w:space="0"/>
          <w:docGrid w:linePitch="360"/>
        </w:sectPr>
      </w:pPr>
    </w:p>
    <w:p w:rsidR="00000000" w:rsidRDefault="0016613E" w:rsidP="006106FB">
      <w:pPr>
        <w:spacing w:after="0"/>
        <w:sectPr w:rsidR="00000000" w:rsidSect="006106FB">
          <w:type w:val="continuous"/>
          <w:pgSz w:w="12240" w:h="15840"/>
          <w:pgMar w:top="1080" w:right="1080" w:bottom="1440" w:left="1080" w:header="720" w:footer="720" w:gutter="0"/>
          <w:cols w:space="0"/>
          <w:docGrid w:linePitch="360"/>
        </w:sectPr>
      </w:pPr>
    </w:p>
    <w:p w:rsidR="006106FB" w:rsidRDefault="006106FB" w:rsidP="006106FB">
      <w:pPr>
        <w:spacing w:after="0"/>
        <w:rPr>
          <w:b/>
          <w:sz w:val="28"/>
        </w:rPr>
        <w:sectPr w:rsidR="006106FB">
          <w:type w:val="continuous"/>
          <w:pgSz w:w="12240" w:h="15840"/>
          <w:pgMar w:top="1080" w:right="1080" w:bottom="1440" w:left="1080" w:header="720" w:footer="720" w:gutter="0"/>
          <w:cols w:num="2" w:space="474"/>
          <w:docGrid w:linePitch="360"/>
        </w:sectPr>
      </w:pPr>
    </w:p>
    <w:p w:rsidR="00000000" w:rsidRDefault="0016613E" w:rsidP="006106FB">
      <w:pPr>
        <w:spacing w:after="0"/>
      </w:pPr>
      <w:r>
        <w:rPr>
          <w:b/>
          <w:sz w:val="28"/>
        </w:rPr>
        <w:t>ABSTRACT</w:t>
      </w:r>
    </w:p>
    <w:p w:rsidR="00000000" w:rsidRDefault="0016613E">
      <w:pPr>
        <w:pStyle w:val="Abstract"/>
      </w:pPr>
      <w:r>
        <w:rPr>
          <w:sz w:val="20"/>
        </w:rPr>
        <w:t xml:space="preserve">In this paper, we describe the formatting guidelines for </w:t>
      </w:r>
      <w:r>
        <w:rPr>
          <w:rFonts w:hint="eastAsia"/>
          <w:sz w:val="20"/>
          <w:lang w:eastAsia="ja-JP"/>
        </w:rPr>
        <w:t>HEART</w:t>
      </w:r>
      <w:r>
        <w:rPr>
          <w:sz w:val="20"/>
        </w:rPr>
        <w:t xml:space="preserve"> Proceedings.  </w:t>
      </w:r>
    </w:p>
    <w:p w:rsidR="00000000" w:rsidRDefault="0016613E">
      <w:pPr>
        <w:pStyle w:val="1"/>
      </w:pPr>
      <w:r>
        <w:t>INTRODUCTION</w:t>
      </w:r>
    </w:p>
    <w:p w:rsidR="00000000" w:rsidRDefault="0016613E">
      <w:pPr>
        <w:pStyle w:val="ad"/>
        <w:spacing w:after="120"/>
        <w:ind w:firstLine="0"/>
      </w:pPr>
      <w:r>
        <w:rPr>
          <w:sz w:val="20"/>
        </w:rPr>
        <w:t>The proceedings are the records of the conference. ACM hopes to give these conference by-products a sin</w:t>
      </w:r>
      <w:r>
        <w:rPr>
          <w:sz w:val="20"/>
        </w:rPr>
        <w:t xml:space="preserve">gle, high-quality appearance. To do this, we ask that authors follow some simple guidelines. </w:t>
      </w:r>
      <w:proofErr w:type="gramStart"/>
      <w:r>
        <w:rPr>
          <w:sz w:val="20"/>
        </w:rPr>
        <w:t>In essence, we</w:t>
      </w:r>
      <w:proofErr w:type="gramEnd"/>
      <w:r>
        <w:rPr>
          <w:sz w:val="20"/>
        </w:rPr>
        <w:t xml:space="preserve"> ask you to make your paper look exactly like this document. The easiest ways to do this is simply to use this template and replace the content with </w:t>
      </w:r>
      <w:r>
        <w:rPr>
          <w:sz w:val="20"/>
        </w:rPr>
        <w:t xml:space="preserve">your own material. </w:t>
      </w:r>
    </w:p>
    <w:p w:rsidR="00000000" w:rsidRDefault="0016613E">
      <w:pPr>
        <w:pStyle w:val="1"/>
      </w:pPr>
      <w:r>
        <w:t>PAGE SIZE</w:t>
      </w:r>
    </w:p>
    <w:p w:rsidR="00000000" w:rsidRDefault="0016613E">
      <w:pPr>
        <w:pStyle w:val="ad"/>
        <w:spacing w:after="120"/>
        <w:ind w:firstLine="0"/>
      </w:pPr>
      <w:r>
        <w:rPr>
          <w:sz w:val="20"/>
        </w:rPr>
        <w:t>All material on each page should fit within a rectangle of 18 × 23.5 cm (7" × 9.25"), centered on the page, beginning 1.9 cm (0.75") from the top of the page and ending with 2.54 cm (1") from the bottom.  The right and left ma</w:t>
      </w:r>
      <w:r>
        <w:rPr>
          <w:sz w:val="20"/>
        </w:rPr>
        <w:t>rgins should be 1.9 cm (.75").  The text should be in two 8.45 cm (3.33") columns with a .83 cm (.33") gutter.</w:t>
      </w:r>
    </w:p>
    <w:p w:rsidR="00000000" w:rsidRDefault="0016613E">
      <w:pPr>
        <w:pStyle w:val="1"/>
      </w:pPr>
      <w:r>
        <w:t>TYPESET TEXT</w:t>
      </w:r>
    </w:p>
    <w:p w:rsidR="00000000" w:rsidRDefault="0016613E">
      <w:pPr>
        <w:pStyle w:val="2"/>
      </w:pPr>
      <w:r>
        <w:t>Normal or Body Text</w:t>
      </w:r>
    </w:p>
    <w:p w:rsidR="00000000" w:rsidRDefault="006106FB">
      <w:pPr>
        <w:pStyle w:val="ad"/>
        <w:spacing w:after="120"/>
        <w:ind w:firstLine="0"/>
      </w:pPr>
      <w:r>
        <w:rPr>
          <w:sz w:val="20"/>
        </w:rPr>
        <w:pict>
          <v:group id="_x0000_s1026" style="position:absolute;left:0;text-align:left;margin-left:257.1pt;margin-top:86.1pt;width:250.8pt;height:143.7pt;z-index:251657728;mso-wrap-distance-left:0;mso-wrap-distance-right:0" coordorigin="5142,-1202" coordsize="5016,2874">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142;top:-1202;width:5015;height:2411;mso-wrap-style:none;v-text-anchor:middle" strokecolor="#3465a4">
              <v:fill type="frame"/>
              <v:stroke color2="#cb9a5b" joinstyle="round"/>
              <v:imagedata r:id="rId8" o:title=""/>
            </v:shape>
            <v:shapetype id="_x0000_t202" coordsize="21600,21600" o:spt="202" path="m,l,21600r21600,l21600,xe">
              <v:stroke joinstyle="miter"/>
              <v:path gradientshapeok="t" o:connecttype="rect"/>
            </v:shapetype>
            <v:shape id="_x0000_s1028" type="#_x0000_t202" style="position:absolute;left:5326;top:1144;width:4744;height:527;mso-wrap-style:square;v-text-anchor:top" stroked="f" strokecolor="#3465a4">
              <v:fill color2="black"/>
              <v:stroke color2="#cb9a5b" joinstyle="round"/>
              <v:textbox style="mso-rotate-with-shape:t">
                <w:txbxContent>
                  <w:p w:rsidR="00000000" w:rsidRDefault="0016613E">
                    <w:pPr>
                      <w:overflowPunct w:val="0"/>
                      <w:jc w:val="center"/>
                      <w:rPr>
                        <w:rFonts w:cs="Miriam"/>
                        <w:kern w:val="2"/>
                        <w:sz w:val="20"/>
                      </w:rPr>
                    </w:pPr>
                    <w:r>
                      <w:rPr>
                        <w:rFonts w:cs="Miriam"/>
                        <w:kern w:val="2"/>
                        <w:sz w:val="20"/>
                      </w:rPr>
                      <w:t>Figure 1. Insert caption to place caption below figure.</w:t>
                    </w:r>
                  </w:p>
                  <w:p w:rsidR="00000000" w:rsidRDefault="0016613E">
                    <w:pPr>
                      <w:overflowPunct w:val="0"/>
                      <w:jc w:val="center"/>
                      <w:rPr>
                        <w:rFonts w:ascii="Liberation Serif" w:eastAsia="Bitstream Vera Sans" w:hAnsi="Liberation Serif" w:cs="Eczar"/>
                        <w:kern w:val="2"/>
                        <w:sz w:val="24"/>
                        <w:szCs w:val="24"/>
                        <w:lang w:val="en-CA" w:bidi="hi-IN"/>
                      </w:rPr>
                    </w:pPr>
                  </w:p>
                  <w:p w:rsidR="00000000" w:rsidRDefault="0016613E">
                    <w:pPr>
                      <w:overflowPunct w:val="0"/>
                      <w:jc w:val="center"/>
                      <w:rPr>
                        <w:rFonts w:cs="Miriam"/>
                        <w:b/>
                        <w:bCs/>
                        <w:kern w:val="2"/>
                        <w:szCs w:val="18"/>
                      </w:rPr>
                    </w:pPr>
                    <w:r>
                      <w:rPr>
                        <w:rFonts w:cs="Miriam"/>
                        <w:b/>
                        <w:bCs/>
                        <w:kern w:val="2"/>
                        <w:szCs w:val="18"/>
                      </w:rPr>
                      <w:t>.</w:t>
                    </w:r>
                  </w:p>
                  <w:p w:rsidR="00000000" w:rsidRDefault="0016613E">
                    <w:pPr>
                      <w:overflowPunct w:val="0"/>
                      <w:rPr>
                        <w:rFonts w:ascii="Liberation Serif" w:eastAsia="Bitstream Vera Sans" w:hAnsi="Liberation Serif" w:cs="Eczar"/>
                        <w:kern w:val="2"/>
                        <w:sz w:val="24"/>
                        <w:szCs w:val="24"/>
                        <w:lang w:val="en-CA" w:bidi="hi-IN"/>
                      </w:rPr>
                    </w:pPr>
                  </w:p>
                  <w:p w:rsidR="00000000" w:rsidRDefault="0016613E">
                    <w:pPr>
                      <w:overflowPunct w:val="0"/>
                      <w:rPr>
                        <w:rFonts w:ascii="Liberation Serif" w:eastAsia="Bitstream Vera Sans" w:hAnsi="Liberation Serif" w:cs="Eczar"/>
                        <w:kern w:val="2"/>
                        <w:sz w:val="24"/>
                        <w:szCs w:val="24"/>
                        <w:lang w:val="en-CA" w:bidi="hi-IN"/>
                      </w:rPr>
                    </w:pPr>
                  </w:p>
                </w:txbxContent>
              </v:textbox>
            </v:shape>
            <w10:wrap type="square"/>
          </v:group>
        </w:pict>
      </w:r>
      <w:r w:rsidR="0016613E">
        <w:rPr>
          <w:sz w:val="20"/>
        </w:rPr>
        <w:t xml:space="preserve">Please use a </w:t>
      </w:r>
      <w:r w:rsidR="0016613E">
        <w:rPr>
          <w:rFonts w:hint="eastAsia"/>
          <w:sz w:val="20"/>
          <w:lang w:eastAsia="ja-JP"/>
        </w:rPr>
        <w:t>10</w:t>
      </w:r>
      <w:r w:rsidR="0016613E">
        <w:rPr>
          <w:sz w:val="20"/>
        </w:rPr>
        <w:t>-point Times Roman font, or other Roman font with serifs, as close as possible in appearance to T</w:t>
      </w:r>
      <w:r w:rsidR="0016613E">
        <w:rPr>
          <w:sz w:val="20"/>
        </w:rPr>
        <w:t xml:space="preserve">imes Roman in which these guidelines have been set. The goal is to have a </w:t>
      </w:r>
      <w:r w:rsidR="0016613E">
        <w:rPr>
          <w:rFonts w:hint="eastAsia"/>
          <w:sz w:val="20"/>
          <w:lang w:eastAsia="ja-JP"/>
        </w:rPr>
        <w:t>10</w:t>
      </w:r>
      <w:r w:rsidR="0016613E">
        <w:rPr>
          <w:sz w:val="20"/>
        </w:rPr>
        <w:t>-point text, as you see here. Please use sans-serif or non-proportional fonts only for special purposes, such as distinguishing source code text. If Times Roman is not available, t</w:t>
      </w:r>
      <w:r w:rsidR="0016613E">
        <w:rPr>
          <w:sz w:val="20"/>
        </w:rPr>
        <w:t>ry the font named Computer Modern Roman. On a Macintosh, use the font named Times.  Right margins should be justified, not ragged.</w:t>
      </w:r>
    </w:p>
    <w:p w:rsidR="00000000" w:rsidRDefault="0016613E">
      <w:pPr>
        <w:pStyle w:val="2"/>
      </w:pPr>
      <w:r>
        <w:t>Title and Authors</w:t>
      </w:r>
    </w:p>
    <w:p w:rsidR="00000000" w:rsidRDefault="006106FB">
      <w:pPr>
        <w:spacing w:after="120"/>
      </w:pPr>
      <w:r>
        <w:rPr>
          <w:noProof/>
        </w:rPr>
        <w:pict>
          <v:shape id="テキスト ボックス 2" o:spid="_x0000_s1029" type="#_x0000_t202" style="position:absolute;left:0;text-align:left;margin-left:-1.8pt;margin-top:101.75pt;width:241.8pt;height:30.75pt;z-index:251659776;visibility:visible;mso-wrap-distance-left:9pt;mso-wrap-distance-top:3.6pt;mso-wrap-distance-right:9pt;mso-wrap-distance-bottom:3.6pt;mso-position-horizontal-relative:text;mso-position-vertical-relative:text;mso-width-relative:margin;mso-height-relative:margin;v-text-anchor:top" filled="f" stroked="f">
            <v:textbox inset="0,0,0,0">
              <w:txbxContent>
                <w:p w:rsidR="006106FB" w:rsidRPr="0016613E" w:rsidRDefault="006106FB">
                  <w:pPr>
                    <w:rPr>
                      <w:sz w:val="16"/>
                    </w:rPr>
                  </w:pPr>
                  <w:r w:rsidRPr="0016613E">
                    <w:rPr>
                      <w:sz w:val="16"/>
                    </w:rPr>
                    <w:t xml:space="preserve">This work </w:t>
                  </w:r>
                  <w:r w:rsidR="0016613E" w:rsidRPr="0016613E">
                    <w:rPr>
                      <w:sz w:val="16"/>
                    </w:rPr>
                    <w:t xml:space="preserve">was presented in part at the international symposium on Highly-Efficient Acceleration and Reconfigurable Technologies (HEART2019) at Nagasaki, Japan on June 6 -7, 2019 </w:t>
                  </w:r>
                </w:p>
              </w:txbxContent>
            </v:textbox>
          </v:shape>
        </w:pict>
      </w:r>
      <w:r w:rsidR="0016613E">
        <w:rPr>
          <w:sz w:val="20"/>
        </w:rPr>
        <w:t>The title (Helvetica 18-point bold), authors' names (Helvetica 12-point) and affiliations (Helvetica 10-po</w:t>
      </w:r>
      <w:r w:rsidR="0016613E">
        <w:rPr>
          <w:sz w:val="20"/>
        </w:rPr>
        <w:t>int) run across the full width of the page – one column wide. We also recommend phone number (Helvetica 10-point) and e-mail address (Helvetica 12-point). See the top of this page for three addresses. If only one address is needed, center all address text.</w:t>
      </w:r>
      <w:r w:rsidR="0016613E">
        <w:rPr>
          <w:sz w:val="20"/>
        </w:rPr>
        <w:t xml:space="preserve"> For two addresses, use two centered </w:t>
      </w:r>
      <w:r w:rsidR="0016613E">
        <w:rPr>
          <w:sz w:val="20"/>
        </w:rPr>
        <w:t>tabs, and so on. For more than three authors, you may have to improvise.</w:t>
      </w:r>
      <w:r w:rsidR="0016613E">
        <w:rPr>
          <w:rStyle w:val="FootnoteCharacters"/>
          <w:sz w:val="20"/>
        </w:rPr>
        <w:footnoteReference w:id="1"/>
      </w:r>
    </w:p>
    <w:p w:rsidR="00000000" w:rsidRDefault="0016613E">
      <w:pPr>
        <w:pStyle w:val="1"/>
      </w:pPr>
      <w:r>
        <w:t>Subsequent Pages</w:t>
      </w:r>
    </w:p>
    <w:p w:rsidR="00000000" w:rsidRDefault="0016613E">
      <w:pPr>
        <w:pStyle w:val="ad"/>
        <w:spacing w:after="120"/>
        <w:ind w:firstLine="0"/>
      </w:pPr>
      <w:r>
        <w:rPr>
          <w:sz w:val="20"/>
        </w:rPr>
        <w:t>For pages other than the first page, start at the top of the page, and continue in double-column format.  The two columns on the</w:t>
      </w:r>
      <w:r>
        <w:rPr>
          <w:sz w:val="20"/>
        </w:rPr>
        <w:t xml:space="preserve"> last page should be as close to equal length as possible.</w:t>
      </w:r>
    </w:p>
    <w:p w:rsidR="00000000" w:rsidRDefault="0016613E">
      <w:pPr>
        <w:pStyle w:val="ad"/>
        <w:ind w:firstLine="0"/>
        <w:rPr>
          <w:rFonts w:hint="eastAsia"/>
          <w:sz w:val="20"/>
          <w:lang w:eastAsia="ja-JP"/>
        </w:rPr>
      </w:pPr>
    </w:p>
    <w:p w:rsidR="00000000" w:rsidRDefault="0016613E">
      <w:pPr>
        <w:pStyle w:val="12"/>
        <w:keepNext/>
      </w:pPr>
      <w:r>
        <w:rPr>
          <w:b w:val="0"/>
          <w:bCs w:val="0"/>
          <w:sz w:val="20"/>
          <w:szCs w:val="20"/>
        </w:rPr>
        <w:t xml:space="preserve">Table </w:t>
      </w:r>
      <w:r>
        <w:rPr>
          <w:b w:val="0"/>
          <w:bCs w:val="0"/>
          <w:sz w:val="20"/>
          <w:szCs w:val="20"/>
        </w:rPr>
        <w:fldChar w:fldCharType="begin"/>
      </w:r>
      <w:r>
        <w:rPr>
          <w:b w:val="0"/>
          <w:bCs w:val="0"/>
          <w:sz w:val="20"/>
          <w:szCs w:val="20"/>
        </w:rPr>
        <w:instrText xml:space="preserve"> SEQ "Table" \* ARABIC </w:instrText>
      </w:r>
      <w:r>
        <w:rPr>
          <w:b w:val="0"/>
          <w:bCs w:val="0"/>
          <w:sz w:val="20"/>
          <w:szCs w:val="20"/>
        </w:rPr>
        <w:fldChar w:fldCharType="separate"/>
      </w:r>
      <w:r>
        <w:rPr>
          <w:b w:val="0"/>
          <w:bCs w:val="0"/>
          <w:sz w:val="20"/>
          <w:szCs w:val="20"/>
        </w:rPr>
        <w:t>1</w:t>
      </w:r>
      <w:r>
        <w:rPr>
          <w:b w:val="0"/>
          <w:bCs w:val="0"/>
          <w:sz w:val="20"/>
          <w:szCs w:val="20"/>
        </w:rPr>
        <w:fldChar w:fldCharType="end"/>
      </w:r>
      <w:r>
        <w:rPr>
          <w:b w:val="0"/>
          <w:bCs w:val="0"/>
          <w:sz w:val="20"/>
          <w:szCs w:val="20"/>
        </w:rPr>
        <w:t>. Table captions should be placed above the table</w:t>
      </w:r>
    </w:p>
    <w:tbl>
      <w:tblPr>
        <w:tblW w:w="0" w:type="auto"/>
        <w:tblInd w:w="171" w:type="dxa"/>
        <w:tblLayout w:type="fixed"/>
        <w:tblLook w:val="0000" w:firstRow="0" w:lastRow="0" w:firstColumn="0" w:lastColumn="0" w:noHBand="0" w:noVBand="0"/>
      </w:tblPr>
      <w:tblGrid>
        <w:gridCol w:w="1030"/>
        <w:gridCol w:w="960"/>
        <w:gridCol w:w="1410"/>
        <w:gridCol w:w="1310"/>
      </w:tblGrid>
      <w:tr w:rsidR="00000000">
        <w:trPr>
          <w:trHeight w:val="310"/>
        </w:trPr>
        <w:tc>
          <w:tcPr>
            <w:tcW w:w="1030" w:type="dxa"/>
            <w:tcBorders>
              <w:top w:val="none" w:sz="1" w:space="0" w:color="000000"/>
              <w:bottom w:val="single" w:sz="4" w:space="0" w:color="000000"/>
            </w:tcBorders>
            <w:shd w:val="clear" w:color="auto" w:fill="auto"/>
            <w:vAlign w:val="center"/>
          </w:tcPr>
          <w:p w:rsidR="00000000" w:rsidRDefault="0016613E">
            <w:pPr>
              <w:pStyle w:val="ad"/>
              <w:ind w:firstLine="0"/>
              <w:jc w:val="center"/>
            </w:pPr>
            <w:r>
              <w:rPr>
                <w:b/>
                <w:bCs/>
                <w:sz w:val="20"/>
              </w:rPr>
              <w:t>Graphics</w:t>
            </w:r>
          </w:p>
        </w:tc>
        <w:tc>
          <w:tcPr>
            <w:tcW w:w="960" w:type="dxa"/>
            <w:tcBorders>
              <w:top w:val="none" w:sz="1" w:space="0" w:color="000000"/>
              <w:bottom w:val="single" w:sz="4" w:space="0" w:color="000000"/>
            </w:tcBorders>
            <w:shd w:val="clear" w:color="auto" w:fill="auto"/>
            <w:vAlign w:val="center"/>
          </w:tcPr>
          <w:p w:rsidR="00000000" w:rsidRDefault="0016613E">
            <w:pPr>
              <w:pStyle w:val="ad"/>
              <w:ind w:firstLine="0"/>
              <w:jc w:val="center"/>
            </w:pPr>
            <w:r>
              <w:rPr>
                <w:b/>
                <w:bCs/>
                <w:sz w:val="20"/>
              </w:rPr>
              <w:t>Top</w:t>
            </w:r>
          </w:p>
        </w:tc>
        <w:tc>
          <w:tcPr>
            <w:tcW w:w="1410" w:type="dxa"/>
            <w:tcBorders>
              <w:top w:val="none" w:sz="1" w:space="0" w:color="000000"/>
              <w:bottom w:val="single" w:sz="4" w:space="0" w:color="000000"/>
            </w:tcBorders>
            <w:shd w:val="clear" w:color="auto" w:fill="auto"/>
            <w:vAlign w:val="center"/>
          </w:tcPr>
          <w:p w:rsidR="00000000" w:rsidRDefault="0016613E">
            <w:pPr>
              <w:pStyle w:val="ad"/>
              <w:ind w:firstLine="0"/>
              <w:jc w:val="center"/>
            </w:pPr>
            <w:r>
              <w:rPr>
                <w:b/>
                <w:bCs/>
                <w:sz w:val="20"/>
              </w:rPr>
              <w:t>In-between</w:t>
            </w:r>
          </w:p>
        </w:tc>
        <w:tc>
          <w:tcPr>
            <w:tcW w:w="1310" w:type="dxa"/>
            <w:tcBorders>
              <w:top w:val="none" w:sz="1" w:space="0" w:color="000000"/>
              <w:bottom w:val="single" w:sz="4" w:space="0" w:color="000000"/>
            </w:tcBorders>
            <w:shd w:val="clear" w:color="auto" w:fill="auto"/>
            <w:vAlign w:val="center"/>
          </w:tcPr>
          <w:p w:rsidR="00000000" w:rsidRDefault="0016613E">
            <w:pPr>
              <w:pStyle w:val="ad"/>
              <w:ind w:firstLine="0"/>
              <w:jc w:val="center"/>
            </w:pPr>
            <w:r>
              <w:rPr>
                <w:b/>
                <w:bCs/>
                <w:sz w:val="20"/>
              </w:rPr>
              <w:t>Bottom</w:t>
            </w:r>
          </w:p>
        </w:tc>
      </w:tr>
      <w:tr w:rsidR="00000000">
        <w:trPr>
          <w:trHeight w:val="310"/>
        </w:trPr>
        <w:tc>
          <w:tcPr>
            <w:tcW w:w="1030" w:type="dxa"/>
            <w:shd w:val="clear" w:color="auto" w:fill="auto"/>
            <w:vAlign w:val="center"/>
          </w:tcPr>
          <w:p w:rsidR="00000000" w:rsidRDefault="0016613E">
            <w:pPr>
              <w:pStyle w:val="ad"/>
              <w:ind w:firstLine="0"/>
              <w:jc w:val="center"/>
            </w:pPr>
            <w:r>
              <w:rPr>
                <w:sz w:val="20"/>
              </w:rPr>
              <w:t>Tables</w:t>
            </w:r>
          </w:p>
        </w:tc>
        <w:tc>
          <w:tcPr>
            <w:tcW w:w="960" w:type="dxa"/>
            <w:shd w:val="clear" w:color="auto" w:fill="auto"/>
            <w:vAlign w:val="center"/>
          </w:tcPr>
          <w:p w:rsidR="00000000" w:rsidRDefault="0016613E">
            <w:pPr>
              <w:pStyle w:val="ad"/>
              <w:ind w:firstLine="0"/>
              <w:jc w:val="center"/>
            </w:pPr>
            <w:r>
              <w:rPr>
                <w:sz w:val="20"/>
              </w:rPr>
              <w:t>End</w:t>
            </w:r>
          </w:p>
        </w:tc>
        <w:tc>
          <w:tcPr>
            <w:tcW w:w="1410" w:type="dxa"/>
            <w:shd w:val="clear" w:color="auto" w:fill="auto"/>
            <w:vAlign w:val="center"/>
          </w:tcPr>
          <w:p w:rsidR="00000000" w:rsidRDefault="0016613E">
            <w:pPr>
              <w:pStyle w:val="ad"/>
              <w:ind w:firstLine="0"/>
              <w:jc w:val="center"/>
            </w:pPr>
            <w:r>
              <w:rPr>
                <w:sz w:val="20"/>
              </w:rPr>
              <w:t>Last</w:t>
            </w:r>
          </w:p>
        </w:tc>
        <w:tc>
          <w:tcPr>
            <w:tcW w:w="1310" w:type="dxa"/>
            <w:shd w:val="clear" w:color="auto" w:fill="auto"/>
            <w:vAlign w:val="center"/>
          </w:tcPr>
          <w:p w:rsidR="00000000" w:rsidRDefault="0016613E">
            <w:pPr>
              <w:pStyle w:val="ad"/>
              <w:ind w:firstLine="0"/>
              <w:jc w:val="center"/>
            </w:pPr>
            <w:r>
              <w:rPr>
                <w:sz w:val="20"/>
              </w:rPr>
              <w:t>First</w:t>
            </w:r>
          </w:p>
        </w:tc>
      </w:tr>
      <w:tr w:rsidR="00000000">
        <w:trPr>
          <w:trHeight w:val="341"/>
        </w:trPr>
        <w:tc>
          <w:tcPr>
            <w:tcW w:w="1030" w:type="dxa"/>
            <w:tcBorders>
              <w:bottom w:val="single" w:sz="4" w:space="0" w:color="000000"/>
            </w:tcBorders>
            <w:shd w:val="clear" w:color="auto" w:fill="auto"/>
            <w:vAlign w:val="center"/>
          </w:tcPr>
          <w:p w:rsidR="00000000" w:rsidRDefault="0016613E">
            <w:pPr>
              <w:pStyle w:val="ad"/>
              <w:ind w:firstLine="0"/>
              <w:jc w:val="center"/>
            </w:pPr>
            <w:r>
              <w:rPr>
                <w:sz w:val="20"/>
              </w:rPr>
              <w:t>Figures</w:t>
            </w:r>
          </w:p>
        </w:tc>
        <w:tc>
          <w:tcPr>
            <w:tcW w:w="960" w:type="dxa"/>
            <w:tcBorders>
              <w:bottom w:val="single" w:sz="4" w:space="0" w:color="000000"/>
            </w:tcBorders>
            <w:shd w:val="clear" w:color="auto" w:fill="auto"/>
            <w:vAlign w:val="center"/>
          </w:tcPr>
          <w:p w:rsidR="00000000" w:rsidRDefault="0016613E">
            <w:pPr>
              <w:pStyle w:val="ad"/>
              <w:ind w:firstLine="0"/>
              <w:jc w:val="center"/>
            </w:pPr>
            <w:r>
              <w:rPr>
                <w:sz w:val="20"/>
              </w:rPr>
              <w:t>Good</w:t>
            </w:r>
          </w:p>
        </w:tc>
        <w:tc>
          <w:tcPr>
            <w:tcW w:w="1410" w:type="dxa"/>
            <w:tcBorders>
              <w:bottom w:val="single" w:sz="4" w:space="0" w:color="000000"/>
            </w:tcBorders>
            <w:shd w:val="clear" w:color="auto" w:fill="auto"/>
            <w:vAlign w:val="center"/>
          </w:tcPr>
          <w:p w:rsidR="00000000" w:rsidRDefault="0016613E">
            <w:pPr>
              <w:pStyle w:val="ad"/>
              <w:ind w:firstLine="0"/>
              <w:jc w:val="center"/>
            </w:pPr>
            <w:r>
              <w:rPr>
                <w:sz w:val="20"/>
              </w:rPr>
              <w:t>Similar</w:t>
            </w:r>
          </w:p>
        </w:tc>
        <w:tc>
          <w:tcPr>
            <w:tcW w:w="1310" w:type="dxa"/>
            <w:tcBorders>
              <w:bottom w:val="single" w:sz="4" w:space="0" w:color="000000"/>
            </w:tcBorders>
            <w:shd w:val="clear" w:color="auto" w:fill="auto"/>
            <w:vAlign w:val="center"/>
          </w:tcPr>
          <w:p w:rsidR="00000000" w:rsidRDefault="0016613E">
            <w:pPr>
              <w:pStyle w:val="ad"/>
              <w:ind w:firstLine="0"/>
              <w:jc w:val="center"/>
            </w:pPr>
            <w:r>
              <w:rPr>
                <w:sz w:val="20"/>
              </w:rPr>
              <w:t>Very well</w:t>
            </w:r>
          </w:p>
        </w:tc>
      </w:tr>
    </w:tbl>
    <w:p w:rsidR="00000000" w:rsidRDefault="0016613E">
      <w:pPr>
        <w:pStyle w:val="2"/>
        <w:numPr>
          <w:ilvl w:val="0"/>
          <w:numId w:val="0"/>
        </w:numPr>
      </w:pPr>
    </w:p>
    <w:p w:rsidR="00000000" w:rsidRDefault="0016613E">
      <w:pPr>
        <w:pStyle w:val="2"/>
      </w:pPr>
      <w:r>
        <w:t>References and Citations</w:t>
      </w:r>
    </w:p>
    <w:p w:rsidR="00000000" w:rsidRDefault="0016613E">
      <w:pPr>
        <w:spacing w:after="120"/>
      </w:pPr>
      <w:r>
        <w:rPr>
          <w:sz w:val="20"/>
        </w:rPr>
        <w:t xml:space="preserve">Footnotes should be Times New Roman </w:t>
      </w:r>
      <w:r>
        <w:rPr>
          <w:rFonts w:hint="eastAsia"/>
          <w:sz w:val="20"/>
          <w:lang w:eastAsia="ja-JP"/>
        </w:rPr>
        <w:t>10</w:t>
      </w:r>
      <w:r>
        <w:rPr>
          <w:sz w:val="20"/>
        </w:rPr>
        <w:t>-</w:t>
      </w:r>
      <w:proofErr w:type="gramStart"/>
      <w:r>
        <w:rPr>
          <w:sz w:val="20"/>
        </w:rPr>
        <w:t>point, and</w:t>
      </w:r>
      <w:proofErr w:type="gramEnd"/>
      <w:r>
        <w:rPr>
          <w:sz w:val="20"/>
        </w:rPr>
        <w:t xml:space="preserve"> justified to the full width of the column.</w:t>
      </w:r>
    </w:p>
    <w:p w:rsidR="00000000" w:rsidRDefault="0016613E">
      <w:pPr>
        <w:spacing w:after="120"/>
      </w:pPr>
      <w:r>
        <w:rPr>
          <w:sz w:val="20"/>
        </w:rPr>
        <w:t xml:space="preserve">Use the “ACM Reference format” for references – that is, a numbered list at the end of the article, ordered alphabetically and formatted accordingly. See examples </w:t>
      </w:r>
      <w:r>
        <w:rPr>
          <w:sz w:val="20"/>
        </w:rPr>
        <w:t xml:space="preserve">of some typical reference types, in the new “ACM Reference format”, at the end of this document. Within this template, use the style named </w:t>
      </w:r>
      <w:r>
        <w:rPr>
          <w:i/>
          <w:sz w:val="20"/>
        </w:rPr>
        <w:t>references</w:t>
      </w:r>
      <w:r>
        <w:rPr>
          <w:sz w:val="20"/>
        </w:rPr>
        <w:t xml:space="preserve"> for the text. Acceptable abbreviations, for journal names, can be found here: </w:t>
      </w:r>
      <w:hyperlink r:id="rId9" w:history="1">
        <w:r>
          <w:rPr>
            <w:rStyle w:val="a4"/>
            <w:sz w:val="20"/>
          </w:rPr>
          <w:t>http://library.caltech.edu/reference/abbreviations/</w:t>
        </w:r>
      </w:hyperlink>
      <w:r>
        <w:rPr>
          <w:sz w:val="20"/>
        </w:rPr>
        <w:t>. Word may try to automatically ‘underline’ hotlinks in your references, the correct style is NO underlining.</w:t>
      </w:r>
    </w:p>
    <w:p w:rsidR="00000000" w:rsidRDefault="0016613E">
      <w:pPr>
        <w:spacing w:after="120"/>
      </w:pPr>
      <w:r>
        <w:rPr>
          <w:sz w:val="20"/>
        </w:rPr>
        <w:lastRenderedPageBreak/>
        <w:t>The references are also in 9 pt., but that section (see</w:t>
      </w:r>
      <w:r>
        <w:rPr>
          <w:sz w:val="20"/>
        </w:rPr>
        <w:t xml:space="preserve"> Sectio</w:t>
      </w:r>
      <w:bookmarkStart w:id="0" w:name="_GoBack"/>
      <w:bookmarkEnd w:id="0"/>
      <w:r>
        <w:rPr>
          <w:sz w:val="20"/>
        </w:rPr>
        <w:t xml:space="preserve">n 7) is ragged right. References should be published materials accessible to the public. Internal technical reports may be cited only if they are easily accessible (i.e. you can give the address to obtain the report within your citation) and may be </w:t>
      </w:r>
      <w:r>
        <w:rPr>
          <w:sz w:val="20"/>
        </w:rPr>
        <w:t xml:space="preserve">obtained by any reader. Proprietary information may not be cited. Private communications should be acknowledged, not </w:t>
      </w:r>
      <w:proofErr w:type="gramStart"/>
      <w:r>
        <w:rPr>
          <w:sz w:val="20"/>
        </w:rPr>
        <w:t>referenced  (</w:t>
      </w:r>
      <w:proofErr w:type="gramEnd"/>
      <w:r>
        <w:rPr>
          <w:sz w:val="20"/>
        </w:rPr>
        <w:t>e.g., “[Robertson, personal communication]”).</w:t>
      </w:r>
    </w:p>
    <w:p w:rsidR="00000000" w:rsidRDefault="0016613E">
      <w:pPr>
        <w:pStyle w:val="2"/>
      </w:pPr>
      <w:r>
        <w:t>Page Numbering, Headers and Footers</w:t>
      </w:r>
    </w:p>
    <w:p w:rsidR="00000000" w:rsidRDefault="0016613E">
      <w:pPr>
        <w:pStyle w:val="ad"/>
        <w:spacing w:after="120"/>
        <w:ind w:firstLine="0"/>
      </w:pPr>
      <w:r>
        <w:rPr>
          <w:sz w:val="20"/>
        </w:rPr>
        <w:t>Do not include headers, footers or page numb</w:t>
      </w:r>
      <w:r>
        <w:rPr>
          <w:sz w:val="20"/>
        </w:rPr>
        <w:t>ers in your submission. These will be added when the publications are assembled.</w:t>
      </w:r>
    </w:p>
    <w:p w:rsidR="00000000" w:rsidRDefault="0016613E">
      <w:pPr>
        <w:pStyle w:val="1"/>
      </w:pPr>
      <w:r>
        <w:t>FIGURES/CAPTIONS</w:t>
      </w:r>
    </w:p>
    <w:p w:rsidR="00000000" w:rsidRDefault="0016613E">
      <w:pPr>
        <w:spacing w:after="120"/>
      </w:pPr>
      <w:r>
        <w:rPr>
          <w:sz w:val="20"/>
        </w:rPr>
        <w:t>Place Tables/Figures/Images in text as close to the reference as possible (see Figure 1).  It may extend across both columns to a maximum width of 17.78 cm (7</w:t>
      </w:r>
      <w:r>
        <w:rPr>
          <w:sz w:val="20"/>
        </w:rPr>
        <w:t>”).</w:t>
      </w:r>
    </w:p>
    <w:p w:rsidR="00000000" w:rsidRDefault="0016613E">
      <w:pPr>
        <w:spacing w:after="120"/>
      </w:pPr>
      <w:r>
        <w:rPr>
          <w:sz w:val="20"/>
        </w:rPr>
        <w:t>Captions should be Times New Roman 10-point bold.  They should be numbered (e.g., “Table 1” or “Figure 2”), please note that the word for Table and Figure are spelled out. Figure’s captions should be centered beneath the image or picture, an</w:t>
      </w:r>
      <w:r>
        <w:rPr>
          <w:sz w:val="20"/>
        </w:rPr>
        <w:t>d Table cap</w:t>
      </w:r>
      <w:r>
        <w:rPr>
          <w:sz w:val="20"/>
        </w:rPr>
        <w:t>tions should be centered above the table body.</w:t>
      </w:r>
    </w:p>
    <w:p w:rsidR="00000000" w:rsidRDefault="0016613E">
      <w:pPr>
        <w:pStyle w:val="1"/>
        <w:spacing w:before="120"/>
      </w:pPr>
      <w:r>
        <w:rPr>
          <w:szCs w:val="24"/>
        </w:rPr>
        <w:t>SECTIONS</w:t>
      </w:r>
    </w:p>
    <w:p w:rsidR="00000000" w:rsidRDefault="0016613E">
      <w:pPr>
        <w:pStyle w:val="ad"/>
        <w:spacing w:after="120"/>
        <w:ind w:firstLine="0"/>
      </w:pPr>
      <w:r>
        <w:rPr>
          <w:sz w:val="20"/>
        </w:rPr>
        <w:t>The heading of a section should be in Times New Roman 12-point bold in all-capitals flush left with an additional 6-points of white space above the section head.  Sections and subsequent sub- sections</w:t>
      </w:r>
      <w:r>
        <w:rPr>
          <w:sz w:val="20"/>
        </w:rPr>
        <w:t xml:space="preserve"> should be numbered and flush left. For a section head and a subsection head together (such as Section 3 and subsection 3.1), use no additional space above the subsection head. The style for subsections is </w:t>
      </w:r>
      <w:r>
        <w:rPr>
          <w:b/>
          <w:bCs/>
          <w:sz w:val="20"/>
        </w:rPr>
        <w:t>Heading 1</w:t>
      </w:r>
      <w:r>
        <w:rPr>
          <w:sz w:val="20"/>
        </w:rPr>
        <w:t>.</w:t>
      </w:r>
    </w:p>
    <w:p w:rsidR="00000000" w:rsidRDefault="0016613E">
      <w:pPr>
        <w:pStyle w:val="2"/>
      </w:pPr>
      <w:r>
        <w:t>Subsections</w:t>
      </w:r>
    </w:p>
    <w:p w:rsidR="00000000" w:rsidRDefault="0016613E">
      <w:pPr>
        <w:spacing w:after="120"/>
      </w:pPr>
      <w:r>
        <w:rPr>
          <w:sz w:val="20"/>
        </w:rPr>
        <w:t xml:space="preserve">The heading of subsections </w:t>
      </w:r>
      <w:r>
        <w:rPr>
          <w:sz w:val="20"/>
        </w:rPr>
        <w:t xml:space="preserve">should be in Times New Roman 12-point bold with only the initial letters capitalized. (Note: For subsections and subsubsections, a word like </w:t>
      </w:r>
      <w:r>
        <w:rPr>
          <w:i/>
          <w:sz w:val="20"/>
        </w:rPr>
        <w:t>the</w:t>
      </w:r>
      <w:r>
        <w:rPr>
          <w:sz w:val="20"/>
        </w:rPr>
        <w:t xml:space="preserve"> or </w:t>
      </w:r>
      <w:r>
        <w:rPr>
          <w:i/>
          <w:sz w:val="20"/>
        </w:rPr>
        <w:t>a</w:t>
      </w:r>
      <w:r>
        <w:rPr>
          <w:sz w:val="20"/>
        </w:rPr>
        <w:t xml:space="preserve"> is not capitalized unless it is the first word of the header.) The style for subsections is </w:t>
      </w:r>
      <w:r>
        <w:rPr>
          <w:b/>
          <w:bCs/>
          <w:sz w:val="20"/>
        </w:rPr>
        <w:t>Heading 2</w:t>
      </w:r>
      <w:r>
        <w:rPr>
          <w:sz w:val="20"/>
        </w:rPr>
        <w:t>.</w:t>
      </w:r>
    </w:p>
    <w:p w:rsidR="00000000" w:rsidRDefault="0016613E">
      <w:pPr>
        <w:pStyle w:val="3"/>
      </w:pPr>
      <w:r>
        <w:t>Sub</w:t>
      </w:r>
      <w:r>
        <w:t>subsections</w:t>
      </w:r>
    </w:p>
    <w:p w:rsidR="00000000" w:rsidRDefault="0016613E">
      <w:pPr>
        <w:pStyle w:val="ad"/>
        <w:spacing w:after="120"/>
        <w:ind w:firstLine="0"/>
      </w:pPr>
      <w:r>
        <w:rPr>
          <w:sz w:val="20"/>
        </w:rPr>
        <w:t xml:space="preserve">The heading for subsubsections should be in Times New Roman 11-point italic with initial letters capitalized and 6-points of white space above the subsubsection head (i.e. </w:t>
      </w:r>
      <w:r>
        <w:rPr>
          <w:b/>
          <w:bCs/>
          <w:sz w:val="20"/>
        </w:rPr>
        <w:t>Heading 3</w:t>
      </w:r>
      <w:r>
        <w:rPr>
          <w:sz w:val="20"/>
        </w:rPr>
        <w:t>).</w:t>
      </w:r>
    </w:p>
    <w:p w:rsidR="00000000" w:rsidRDefault="0016613E">
      <w:pPr>
        <w:pStyle w:val="3"/>
      </w:pPr>
      <w:r>
        <w:t>Subsubsections</w:t>
      </w:r>
    </w:p>
    <w:p w:rsidR="00000000" w:rsidRDefault="0016613E">
      <w:pPr>
        <w:pStyle w:val="ad"/>
        <w:spacing w:after="120"/>
        <w:ind w:firstLine="0"/>
      </w:pPr>
      <w:r>
        <w:rPr>
          <w:sz w:val="20"/>
        </w:rPr>
        <w:t>The heading for subsubsections should be in T</w:t>
      </w:r>
      <w:r>
        <w:rPr>
          <w:sz w:val="20"/>
        </w:rPr>
        <w:t xml:space="preserve">imes New Roman 11-point italic with initial letters capitalized (i.e. </w:t>
      </w:r>
      <w:r>
        <w:rPr>
          <w:b/>
          <w:bCs/>
          <w:sz w:val="20"/>
        </w:rPr>
        <w:t>Heading 3</w:t>
      </w:r>
      <w:r>
        <w:rPr>
          <w:sz w:val="20"/>
        </w:rPr>
        <w:t>).</w:t>
      </w:r>
    </w:p>
    <w:p w:rsidR="00000000" w:rsidRDefault="0016613E">
      <w:pPr>
        <w:pStyle w:val="1"/>
      </w:pPr>
      <w:r>
        <w:t>ACKNOWLEDGMENTS</w:t>
      </w:r>
    </w:p>
    <w:p w:rsidR="00000000" w:rsidRDefault="0016613E">
      <w:pPr>
        <w:pStyle w:val="ad"/>
        <w:spacing w:after="120"/>
        <w:ind w:firstLine="0"/>
      </w:pPr>
      <w:r>
        <w:rPr>
          <w:sz w:val="20"/>
        </w:rPr>
        <w:t>Our thanks to ACM SIGCHI for allowing us to modify templates they had developed.</w:t>
      </w:r>
    </w:p>
    <w:p w:rsidR="00000000" w:rsidRDefault="0016613E">
      <w:pPr>
        <w:pStyle w:val="1"/>
      </w:pPr>
      <w:r>
        <w:t>REFERENCES</w:t>
      </w:r>
    </w:p>
    <w:p w:rsidR="00000000" w:rsidRDefault="0016613E">
      <w:pPr>
        <w:pStyle w:val="References"/>
      </w:pPr>
      <w:r>
        <w:rPr>
          <w:szCs w:val="18"/>
        </w:rPr>
        <w:t xml:space="preserve">Bowman, M., </w:t>
      </w:r>
      <w:proofErr w:type="spellStart"/>
      <w:r>
        <w:rPr>
          <w:szCs w:val="18"/>
        </w:rPr>
        <w:t>Debray</w:t>
      </w:r>
      <w:proofErr w:type="spellEnd"/>
      <w:r>
        <w:rPr>
          <w:szCs w:val="18"/>
        </w:rPr>
        <w:t>, S. K., and Peterson, L. L. 1993. Reasoning abo</w:t>
      </w:r>
      <w:r>
        <w:rPr>
          <w:szCs w:val="18"/>
        </w:rPr>
        <w:t xml:space="preserve">ut naming systems. </w:t>
      </w:r>
      <w:r>
        <w:rPr>
          <w:i/>
          <w:iCs/>
          <w:szCs w:val="18"/>
        </w:rPr>
        <w:t>ACM Trans. Program. Lang. Syst.</w:t>
      </w:r>
      <w:r>
        <w:rPr>
          <w:szCs w:val="18"/>
        </w:rPr>
        <w:t xml:space="preserve"> 15, 5 (Nov. 1993), 795-825. DOI= </w:t>
      </w:r>
      <w:hyperlink r:id="rId10" w:history="1">
        <w:r>
          <w:rPr>
            <w:rStyle w:val="a4"/>
            <w:szCs w:val="18"/>
          </w:rPr>
          <w:t>http://doi.acm.org/10.1145/161468.16147</w:t>
        </w:r>
      </w:hyperlink>
      <w:r>
        <w:rPr>
          <w:szCs w:val="18"/>
        </w:rPr>
        <w:t xml:space="preserve">. </w:t>
      </w:r>
    </w:p>
    <w:p w:rsidR="00000000" w:rsidRDefault="0016613E">
      <w:pPr>
        <w:pStyle w:val="References"/>
        <w:rPr>
          <w:szCs w:val="18"/>
        </w:rPr>
      </w:pPr>
      <w:hyperlink r:id="rId11" w:history="1">
        <w:r>
          <w:rPr>
            <w:rStyle w:val="a4"/>
            <w:rFonts w:hint="eastAsia"/>
            <w:szCs w:val="18"/>
            <w:lang w:eastAsia="ja-JP"/>
          </w:rPr>
          <w:t>http://www.isheart.org</w:t>
        </w:r>
      </w:hyperlink>
    </w:p>
    <w:p w:rsidR="00000000" w:rsidRDefault="0016613E">
      <w:pPr>
        <w:pStyle w:val="References"/>
      </w:pPr>
      <w:r>
        <w:rPr>
          <w:szCs w:val="18"/>
        </w:rPr>
        <w:t>Fröhlich, B</w:t>
      </w:r>
      <w:r>
        <w:rPr>
          <w:szCs w:val="18"/>
        </w:rPr>
        <w:t xml:space="preserve">. and Plate, J. 2000. The cubic mouse: a new device for three-dimensional input. In </w:t>
      </w:r>
      <w:r>
        <w:rPr>
          <w:i/>
          <w:iCs/>
          <w:szCs w:val="18"/>
        </w:rPr>
        <w:t>Proceedings of the SIGCHI Conference on Human Factors in Computing Systems</w:t>
      </w:r>
      <w:r>
        <w:rPr>
          <w:szCs w:val="18"/>
        </w:rPr>
        <w:t xml:space="preserve"> (The Hague, The Netherlands, April 01 - 06, 2000). CHI '00. ACM, New York, NY, 526-531. DOI= </w:t>
      </w:r>
      <w:hyperlink r:id="rId12" w:history="1">
        <w:r>
          <w:rPr>
            <w:rStyle w:val="a4"/>
            <w:szCs w:val="18"/>
          </w:rPr>
          <w:t>http://doi.acm.org/10.1145/332040.332491</w:t>
        </w:r>
      </w:hyperlink>
      <w:r>
        <w:rPr>
          <w:szCs w:val="18"/>
        </w:rPr>
        <w:t>.</w:t>
      </w:r>
    </w:p>
    <w:p w:rsidR="00000000" w:rsidRDefault="0016613E">
      <w:pPr>
        <w:pStyle w:val="References"/>
      </w:pPr>
      <w:proofErr w:type="spellStart"/>
      <w:r>
        <w:rPr>
          <w:szCs w:val="18"/>
        </w:rPr>
        <w:t>Tavel</w:t>
      </w:r>
      <w:proofErr w:type="spellEnd"/>
      <w:r>
        <w:rPr>
          <w:szCs w:val="18"/>
        </w:rPr>
        <w:t xml:space="preserve">, P. 2007. </w:t>
      </w:r>
      <w:r>
        <w:rPr>
          <w:i/>
          <w:iCs/>
          <w:szCs w:val="18"/>
        </w:rPr>
        <w:t>Modeling and Simulation Design</w:t>
      </w:r>
      <w:r>
        <w:rPr>
          <w:szCs w:val="18"/>
        </w:rPr>
        <w:t>. AK Peters Ltd., Natick, MA.</w:t>
      </w:r>
    </w:p>
    <w:p w:rsidR="00000000" w:rsidRDefault="0016613E">
      <w:pPr>
        <w:pStyle w:val="References"/>
      </w:pPr>
      <w:proofErr w:type="spellStart"/>
      <w:r>
        <w:rPr>
          <w:szCs w:val="18"/>
        </w:rPr>
        <w:t>Sannella</w:t>
      </w:r>
      <w:proofErr w:type="spellEnd"/>
      <w:r>
        <w:rPr>
          <w:szCs w:val="18"/>
        </w:rPr>
        <w:t xml:space="preserve">, M. J. 1994. </w:t>
      </w:r>
      <w:r>
        <w:rPr>
          <w:i/>
          <w:iCs/>
          <w:szCs w:val="18"/>
        </w:rPr>
        <w:t>Constraint Satisfaction and Debugging for Interactive User Inte</w:t>
      </w:r>
      <w:r>
        <w:rPr>
          <w:i/>
          <w:iCs/>
          <w:szCs w:val="18"/>
        </w:rPr>
        <w:t>rfaces</w:t>
      </w:r>
      <w:r>
        <w:rPr>
          <w:szCs w:val="18"/>
        </w:rPr>
        <w:t xml:space="preserve">. Doctoral Thesis. UMI Order Number: UMI Order No. GAX95-09398., University of Washington. </w:t>
      </w:r>
    </w:p>
    <w:p w:rsidR="00000000" w:rsidRDefault="0016613E">
      <w:pPr>
        <w:pStyle w:val="References"/>
      </w:pPr>
      <w:r>
        <w:rPr>
          <w:szCs w:val="18"/>
        </w:rPr>
        <w:t xml:space="preserve">Forman, G. 2003. An extensive empirical study of feature selection metrics for text classification. </w:t>
      </w:r>
      <w:r>
        <w:rPr>
          <w:i/>
          <w:iCs/>
          <w:szCs w:val="18"/>
        </w:rPr>
        <w:t>J. Mach. Learn. Res.</w:t>
      </w:r>
      <w:r>
        <w:rPr>
          <w:szCs w:val="18"/>
        </w:rPr>
        <w:t xml:space="preserve"> 3 (Mar. 2003), 1289-1305. </w:t>
      </w:r>
    </w:p>
    <w:p w:rsidR="00000000" w:rsidRDefault="0016613E">
      <w:pPr>
        <w:pStyle w:val="References"/>
      </w:pPr>
      <w:r>
        <w:rPr>
          <w:szCs w:val="18"/>
        </w:rPr>
        <w:t xml:space="preserve">Brown, L. </w:t>
      </w:r>
      <w:r>
        <w:rPr>
          <w:szCs w:val="18"/>
        </w:rPr>
        <w:t xml:space="preserve">D., Hua, H., and Gao, C. 2003. A widget framework for augmented interaction in SCAPE. In </w:t>
      </w:r>
      <w:r>
        <w:rPr>
          <w:i/>
          <w:iCs/>
          <w:szCs w:val="18"/>
        </w:rPr>
        <w:t>Proceedings of the 16th Annual ACM Symposium on User Interface Software and Technology</w:t>
      </w:r>
      <w:r>
        <w:rPr>
          <w:szCs w:val="18"/>
        </w:rPr>
        <w:t xml:space="preserve"> (Vancouver, Canada, November 02 - 05, 2003). UIST '03. ACM, New York, NY, 1-10. </w:t>
      </w:r>
      <w:r>
        <w:rPr>
          <w:szCs w:val="18"/>
        </w:rPr>
        <w:t xml:space="preserve">DOI= </w:t>
      </w:r>
      <w:hyperlink r:id="rId13" w:history="1">
        <w:r>
          <w:rPr>
            <w:rStyle w:val="a4"/>
            <w:szCs w:val="18"/>
          </w:rPr>
          <w:t>http://doi.acm.org/10.1145/964696.964697</w:t>
        </w:r>
      </w:hyperlink>
      <w:r>
        <w:rPr>
          <w:szCs w:val="18"/>
        </w:rPr>
        <w:t>.</w:t>
      </w:r>
      <w:r>
        <w:rPr>
          <w:szCs w:val="18"/>
        </w:rPr>
        <w:br/>
      </w:r>
    </w:p>
    <w:p w:rsidR="00000000" w:rsidRDefault="0016613E">
      <w:pPr>
        <w:pStyle w:val="References"/>
      </w:pPr>
      <w:r>
        <w:rPr>
          <w:szCs w:val="18"/>
        </w:rPr>
        <w:t xml:space="preserve">Yu, Y. T. and Lau, M. F. 2006. A comparison of MC/DC, MUMCUT and several other coverage criteria for logical decisions. </w:t>
      </w:r>
      <w:r>
        <w:rPr>
          <w:i/>
          <w:iCs/>
          <w:szCs w:val="18"/>
        </w:rPr>
        <w:t xml:space="preserve">J. Syst. </w:t>
      </w:r>
      <w:proofErr w:type="spellStart"/>
      <w:r>
        <w:rPr>
          <w:i/>
          <w:iCs/>
          <w:szCs w:val="18"/>
        </w:rPr>
        <w:t>Softw</w:t>
      </w:r>
      <w:proofErr w:type="spellEnd"/>
      <w:r>
        <w:rPr>
          <w:i/>
          <w:iCs/>
          <w:szCs w:val="18"/>
        </w:rPr>
        <w:t>.</w:t>
      </w:r>
      <w:r>
        <w:rPr>
          <w:szCs w:val="18"/>
        </w:rPr>
        <w:t xml:space="preserve"> 79, 5 (May. 200</w:t>
      </w:r>
      <w:r>
        <w:rPr>
          <w:szCs w:val="18"/>
        </w:rPr>
        <w:t xml:space="preserve">6), 577-590. DOI= </w:t>
      </w:r>
      <w:hyperlink r:id="rId14" w:history="1">
        <w:r>
          <w:rPr>
            <w:rStyle w:val="a4"/>
            <w:szCs w:val="18"/>
          </w:rPr>
          <w:t>http://dx.doi.org/10.1016/j.jss.2005.05.030</w:t>
        </w:r>
      </w:hyperlink>
      <w:r>
        <w:rPr>
          <w:szCs w:val="18"/>
        </w:rPr>
        <w:t>.</w:t>
      </w:r>
      <w:r>
        <w:rPr>
          <w:szCs w:val="18"/>
        </w:rPr>
        <w:br/>
      </w:r>
    </w:p>
    <w:p w:rsidR="00000000" w:rsidRDefault="0016613E">
      <w:pPr>
        <w:pStyle w:val="References"/>
      </w:pPr>
      <w:r>
        <w:rPr>
          <w:szCs w:val="18"/>
        </w:rPr>
        <w:t xml:space="preserve">Spector, A. Z. 1989. Achieving application requirements. In </w:t>
      </w:r>
      <w:r>
        <w:rPr>
          <w:i/>
          <w:iCs/>
          <w:szCs w:val="18"/>
        </w:rPr>
        <w:t>Distributed Systems</w:t>
      </w:r>
      <w:r>
        <w:rPr>
          <w:szCs w:val="18"/>
        </w:rPr>
        <w:t xml:space="preserve">, S. </w:t>
      </w:r>
      <w:proofErr w:type="spellStart"/>
      <w:r>
        <w:rPr>
          <w:szCs w:val="18"/>
        </w:rPr>
        <w:t>Mullender</w:t>
      </w:r>
      <w:proofErr w:type="spellEnd"/>
      <w:r>
        <w:rPr>
          <w:szCs w:val="18"/>
        </w:rPr>
        <w:t>, Ed. ACM Press Frontier Series. ACM, N</w:t>
      </w:r>
      <w:r>
        <w:rPr>
          <w:szCs w:val="18"/>
        </w:rPr>
        <w:t xml:space="preserve">ew York, NY, 19-33. DOI= </w:t>
      </w:r>
      <w:hyperlink r:id="rId15" w:history="1">
        <w:r>
          <w:rPr>
            <w:rStyle w:val="a4"/>
            <w:szCs w:val="18"/>
          </w:rPr>
          <w:t>http://doi.acm.org/10.1145/90417.90738</w:t>
        </w:r>
      </w:hyperlink>
      <w:r>
        <w:rPr>
          <w:szCs w:val="18"/>
        </w:rPr>
        <w:t>.</w:t>
      </w:r>
    </w:p>
    <w:p w:rsidR="00000000" w:rsidRDefault="0016613E">
      <w:pPr>
        <w:pStyle w:val="References"/>
        <w:numPr>
          <w:ilvl w:val="0"/>
          <w:numId w:val="0"/>
        </w:numPr>
      </w:pPr>
    </w:p>
    <w:p w:rsidR="00000000" w:rsidRDefault="0016613E">
      <w:pPr>
        <w:pStyle w:val="References"/>
        <w:numPr>
          <w:ilvl w:val="0"/>
          <w:numId w:val="0"/>
        </w:numPr>
      </w:pPr>
    </w:p>
    <w:p w:rsidR="00000000" w:rsidRDefault="0016613E">
      <w:pPr>
        <w:pStyle w:val="References"/>
        <w:numPr>
          <w:ilvl w:val="0"/>
          <w:numId w:val="0"/>
        </w:numPr>
      </w:pPr>
    </w:p>
    <w:p w:rsidR="00000000" w:rsidRDefault="0016613E">
      <w:pPr>
        <w:pStyle w:val="References"/>
        <w:numPr>
          <w:ilvl w:val="0"/>
          <w:numId w:val="0"/>
        </w:numPr>
      </w:pPr>
    </w:p>
    <w:p w:rsidR="00000000" w:rsidRDefault="0016613E">
      <w:pPr>
        <w:pStyle w:val="References"/>
        <w:numPr>
          <w:ilvl w:val="0"/>
          <w:numId w:val="0"/>
        </w:numPr>
      </w:pPr>
    </w:p>
    <w:p w:rsidR="00000000" w:rsidRDefault="0016613E">
      <w:pPr>
        <w:sectPr w:rsidR="00000000">
          <w:type w:val="continuous"/>
          <w:pgSz w:w="12240" w:h="15840"/>
          <w:pgMar w:top="1080" w:right="1080" w:bottom="1440" w:left="1080" w:header="720" w:footer="720" w:gutter="0"/>
          <w:cols w:num="2" w:space="474"/>
          <w:docGrid w:linePitch="360"/>
        </w:sectPr>
      </w:pPr>
    </w:p>
    <w:p w:rsidR="00000000" w:rsidRDefault="0016613E">
      <w:pPr>
        <w:pStyle w:val="Paper-Title"/>
        <w:rPr>
          <w:sz w:val="40"/>
        </w:rPr>
      </w:pPr>
    </w:p>
    <w:p w:rsidR="00000000" w:rsidRDefault="0016613E">
      <w:pPr>
        <w:pStyle w:val="Paper-Title"/>
      </w:pPr>
      <w:r>
        <w:rPr>
          <w:sz w:val="40"/>
        </w:rPr>
        <w:t xml:space="preserve">Columns on Last Page Should Be Made </w:t>
      </w:r>
      <w:proofErr w:type="gramStart"/>
      <w:r>
        <w:rPr>
          <w:sz w:val="40"/>
        </w:rPr>
        <w:t>As</w:t>
      </w:r>
      <w:proofErr w:type="gramEnd"/>
      <w:r>
        <w:rPr>
          <w:sz w:val="40"/>
        </w:rPr>
        <w:t xml:space="preserve"> Close As Possible to Equal Length</w:t>
      </w:r>
    </w:p>
    <w:sectPr w:rsidR="00000000">
      <w:type w:val="continuous"/>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6613E">
      <w:pPr>
        <w:spacing w:after="0"/>
      </w:pPr>
      <w:r>
        <w:separator/>
      </w:r>
    </w:p>
  </w:endnote>
  <w:endnote w:type="continuationSeparator" w:id="0">
    <w:p w:rsidR="00000000" w:rsidRDefault="00166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Bitstream Vera Sans">
    <w:charset w:val="01"/>
    <w:family w:val="auto"/>
    <w:pitch w:val="variable"/>
  </w:font>
  <w:font w:name="Eczar">
    <w:charset w:val="01"/>
    <w:family w:val="auto"/>
    <w:pitch w:val="variable"/>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charset w:val="B1"/>
    <w:family w:val="swiss"/>
    <w:pitch w:val="variable"/>
    <w:sig w:usb0="00000803" w:usb1="00000000" w:usb2="00000000" w:usb3="00000000" w:csb0="00000021" w:csb1="00000000"/>
  </w:font>
  <w:font w:name="Liberation Serif">
    <w:altName w:val="Times New Roman"/>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6613E">
      <w:pPr>
        <w:spacing w:after="0"/>
      </w:pPr>
      <w:r>
        <w:separator/>
      </w:r>
    </w:p>
  </w:footnote>
  <w:footnote w:type="continuationSeparator" w:id="0">
    <w:p w:rsidR="00000000" w:rsidRDefault="0016613E">
      <w:pPr>
        <w:spacing w:after="0"/>
      </w:pPr>
      <w:r>
        <w:continuationSeparator/>
      </w:r>
    </w:p>
  </w:footnote>
  <w:footnote w:id="1">
    <w:p w:rsidR="00000000" w:rsidRDefault="0016613E">
      <w:pPr>
        <w:pStyle w:val="ab"/>
      </w:pPr>
      <w:r>
        <w:rPr>
          <w:rStyle w:val="FootnoteCharacters"/>
        </w:rPr>
        <w:footnoteRef/>
      </w:r>
      <w:r>
        <w:tab/>
        <w:t>If necessary, you may place some address information i</w:t>
      </w:r>
      <w:r>
        <w:t>n a footnote, or in a named section at the end of your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hint="default"/>
        <w:sz w:val="18"/>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6FB"/>
    <w:rsid w:val="0016613E"/>
    <w:rsid w:val="00610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shadowcolor="none [2]"/>
    </o:shapedefaults>
    <o:shapelayout v:ext="edit">
      <o:idmap v:ext="edit" data="1"/>
    </o:shapelayout>
  </w:shapeDefaults>
  <w:doNotEmbedSmartTags/>
  <w:decimalSymbol w:val="."/>
  <w:listSeparator w:val=","/>
  <w14:docId w14:val="37487E07"/>
  <w15:chartTrackingRefBased/>
  <w15:docId w15:val="{FF5D0D28-14A7-4F5A-A2BB-6F71028D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80"/>
      <w:jc w:val="both"/>
    </w:pPr>
    <w:rPr>
      <w:rFonts w:eastAsia="ＭＳ 明朝"/>
      <w:sz w:val="18"/>
      <w:lang w:eastAsia="zh-CN"/>
    </w:rPr>
  </w:style>
  <w:style w:type="paragraph" w:styleId="1">
    <w:name w:val="heading 1"/>
    <w:basedOn w:val="a"/>
    <w:next w:val="a"/>
    <w:qFormat/>
    <w:pPr>
      <w:keepNext/>
      <w:numPr>
        <w:numId w:val="1"/>
      </w:numPr>
      <w:spacing w:before="40" w:after="0"/>
      <w:jc w:val="left"/>
      <w:outlineLvl w:val="0"/>
    </w:pPr>
    <w:rPr>
      <w:b/>
      <w:kern w:val="2"/>
      <w:sz w:val="24"/>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rPr>
      <w:b w:val="0"/>
      <w:i/>
      <w:sz w:val="22"/>
    </w:rPr>
  </w:style>
  <w:style w:type="paragraph" w:styleId="4">
    <w:name w:val="heading 4"/>
    <w:basedOn w:val="3"/>
    <w:next w:val="a"/>
    <w:qFormat/>
    <w:pPr>
      <w:numPr>
        <w:ilvl w:val="3"/>
      </w:numPr>
      <w:outlineLvl w:val="3"/>
    </w:pPr>
  </w:style>
  <w:style w:type="paragraph" w:styleId="5">
    <w:name w:val="heading 5"/>
    <w:basedOn w:val="31"/>
    <w:next w:val="a"/>
    <w:qFormat/>
    <w:pPr>
      <w:numPr>
        <w:ilvl w:val="4"/>
        <w:numId w:val="1"/>
      </w:numPr>
      <w:spacing w:before="40" w:after="0"/>
      <w:jc w:val="left"/>
      <w:outlineLvl w:val="4"/>
    </w:pPr>
    <w:rPr>
      <w:i/>
      <w:sz w:val="22"/>
    </w:rPr>
  </w:style>
  <w:style w:type="paragraph" w:styleId="6">
    <w:name w:val="heading 6"/>
    <w:basedOn w:val="a"/>
    <w:next w:val="a"/>
    <w:qFormat/>
    <w:pPr>
      <w:numPr>
        <w:ilvl w:val="5"/>
        <w:numId w:val="1"/>
      </w:numPr>
      <w:spacing w:before="240" w:after="60"/>
      <w:outlineLvl w:val="5"/>
    </w:pPr>
    <w:rPr>
      <w:rFonts w:ascii="Arial" w:hAnsi="Arial" w:cs="Arial"/>
      <w:i/>
      <w:sz w:val="22"/>
    </w:rPr>
  </w:style>
  <w:style w:type="paragraph" w:styleId="7">
    <w:name w:val="heading 7"/>
    <w:basedOn w:val="a"/>
    <w:next w:val="a"/>
    <w:qFormat/>
    <w:pPr>
      <w:numPr>
        <w:ilvl w:val="6"/>
        <w:numId w:val="1"/>
      </w:numPr>
      <w:spacing w:before="240" w:after="60"/>
      <w:outlineLvl w:val="6"/>
    </w:pPr>
    <w:rPr>
      <w:rFonts w:ascii="Arial" w:hAnsi="Arial" w:cs="Arial"/>
    </w:rPr>
  </w:style>
  <w:style w:type="paragraph" w:styleId="8">
    <w:name w:val="heading 8"/>
    <w:basedOn w:val="a"/>
    <w:next w:val="a"/>
    <w:qFormat/>
    <w:pPr>
      <w:numPr>
        <w:ilvl w:val="7"/>
        <w:numId w:val="1"/>
      </w:numPr>
      <w:spacing w:before="240" w:after="60"/>
      <w:outlineLvl w:val="7"/>
    </w:pPr>
    <w:rPr>
      <w:rFonts w:ascii="Arial" w:hAnsi="Arial" w:cs="Arial"/>
      <w:i/>
    </w:rPr>
  </w:style>
  <w:style w:type="paragraph" w:styleId="9">
    <w:name w:val="heading 9"/>
    <w:basedOn w:val="a"/>
    <w:next w:val="a"/>
    <w:qFormat/>
    <w:pPr>
      <w:numPr>
        <w:ilvl w:val="8"/>
        <w:numId w:val="1"/>
      </w:numPr>
      <w:spacing w:before="240" w:after="60"/>
      <w:outlineLvl w:val="8"/>
    </w:pPr>
    <w:rPr>
      <w:rFonts w:ascii="Arial" w:hAnsi="Arial" w:cs="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18"/>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0">
    <w:name w:val="段落フォント1"/>
  </w:style>
  <w:style w:type="character" w:customStyle="1" w:styleId="FootnoteCharacters">
    <w:name w:val="Footnote Characters"/>
    <w:rPr>
      <w:rFonts w:ascii="Times New Roman" w:hAnsi="Times New Roman" w:cs="Times New Roman"/>
      <w:sz w:val="18"/>
      <w:vertAlign w:val="superscript"/>
    </w:rPr>
  </w:style>
  <w:style w:type="character" w:styleId="a3">
    <w:name w:val="page number"/>
    <w:basedOn w:val="10"/>
  </w:style>
  <w:style w:type="character" w:styleId="a4">
    <w:name w:val="Hyperlink"/>
    <w:rPr>
      <w:color w:val="000000"/>
      <w:u w:val="none"/>
    </w:rPr>
  </w:style>
  <w:style w:type="character" w:styleId="a5">
    <w:name w:val="FollowedHyperlink"/>
    <w:rPr>
      <w:color w:val="800080"/>
      <w:u w:val="single"/>
    </w:rPr>
  </w:style>
  <w:style w:type="character" w:styleId="a6">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a7">
    <w:name w:val="endnote reference"/>
    <w:rPr>
      <w:vertAlign w:val="superscript"/>
    </w:rPr>
  </w:style>
  <w:style w:type="paragraph" w:customStyle="1" w:styleId="Heading">
    <w:name w:val="Heading"/>
    <w:basedOn w:val="a"/>
    <w:next w:val="a8"/>
    <w:pPr>
      <w:keepNext/>
      <w:spacing w:before="240" w:after="120"/>
    </w:pPr>
    <w:rPr>
      <w:rFonts w:ascii="Liberation Sans" w:eastAsia="Bitstream Vera Sans" w:hAnsi="Liberation Sans" w:cs="Eczar"/>
      <w:sz w:val="28"/>
      <w:szCs w:val="28"/>
    </w:rPr>
  </w:style>
  <w:style w:type="paragraph" w:styleId="a8">
    <w:name w:val="Body Text"/>
    <w:basedOn w:val="a"/>
    <w:pPr>
      <w:spacing w:after="0"/>
    </w:pPr>
    <w:rPr>
      <w:sz w:val="16"/>
    </w:rPr>
  </w:style>
  <w:style w:type="paragraph" w:styleId="a9">
    <w:name w:val="List"/>
    <w:basedOn w:val="a8"/>
    <w:rPr>
      <w:rFonts w:cs="Eczar"/>
    </w:rPr>
  </w:style>
  <w:style w:type="paragraph" w:styleId="aa">
    <w:name w:val="caption"/>
    <w:basedOn w:val="a"/>
    <w:qFormat/>
    <w:pPr>
      <w:suppressLineNumbers/>
      <w:spacing w:before="120" w:after="120"/>
    </w:pPr>
    <w:rPr>
      <w:rFonts w:cs="Eczar"/>
      <w:i/>
      <w:iCs/>
      <w:sz w:val="24"/>
      <w:szCs w:val="24"/>
    </w:rPr>
  </w:style>
  <w:style w:type="paragraph" w:customStyle="1" w:styleId="Index">
    <w:name w:val="Index"/>
    <w:basedOn w:val="a"/>
    <w:pPr>
      <w:suppressLineNumbers/>
    </w:pPr>
    <w:rPr>
      <w:rFonts w:cs="Eczar"/>
    </w:rPr>
  </w:style>
  <w:style w:type="paragraph" w:customStyle="1" w:styleId="31">
    <w:name w:val="段落番号 31"/>
    <w:basedOn w:val="a"/>
    <w:pPr>
      <w:numPr>
        <w:numId w:val="3"/>
      </w:numPr>
      <w:ind w:left="1080"/>
    </w:pPr>
  </w:style>
  <w:style w:type="paragraph" w:customStyle="1" w:styleId="Author">
    <w:name w:val="Author"/>
    <w:basedOn w:val="a"/>
    <w:pPr>
      <w:jc w:val="center"/>
    </w:pPr>
    <w:rPr>
      <w:rFonts w:ascii="Helvetica" w:hAnsi="Helvetica" w:cs="Helvetica"/>
      <w:sz w:val="24"/>
    </w:rPr>
  </w:style>
  <w:style w:type="paragraph" w:customStyle="1" w:styleId="Paper-Title">
    <w:name w:val="Paper-Title"/>
    <w:basedOn w:val="a"/>
    <w:pPr>
      <w:spacing w:after="120"/>
      <w:jc w:val="center"/>
    </w:pPr>
    <w:rPr>
      <w:rFonts w:ascii="Helvetica" w:hAnsi="Helvetica" w:cs="Helvetica"/>
      <w:b/>
      <w:sz w:val="36"/>
    </w:rPr>
  </w:style>
  <w:style w:type="paragraph" w:customStyle="1" w:styleId="Affiliations">
    <w:name w:val="Affiliations"/>
    <w:basedOn w:val="a"/>
    <w:pPr>
      <w:jc w:val="center"/>
    </w:pPr>
    <w:rPr>
      <w:rFonts w:ascii="Helvetica" w:hAnsi="Helvetica" w:cs="Helvetica"/>
      <w:sz w:val="20"/>
    </w:rPr>
  </w:style>
  <w:style w:type="paragraph" w:styleId="ab">
    <w:name w:val="footnote text"/>
    <w:basedOn w:val="a"/>
    <w:pPr>
      <w:ind w:left="144" w:hanging="144"/>
    </w:pPr>
  </w:style>
  <w:style w:type="paragraph" w:customStyle="1" w:styleId="Bullet">
    <w:name w:val="Bullet"/>
    <w:basedOn w:val="a"/>
    <w:pPr>
      <w:numPr>
        <w:numId w:val="4"/>
      </w:numPr>
      <w:ind w:left="144" w:hanging="144"/>
    </w:pPr>
  </w:style>
  <w:style w:type="paragraph" w:styleId="ac">
    <w:name w:val="footer"/>
    <w:basedOn w:val="a"/>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1"/>
    <w:pPr>
      <w:numPr>
        <w:numId w:val="0"/>
      </w:numPr>
      <w:spacing w:before="0" w:after="120"/>
      <w:jc w:val="both"/>
    </w:pPr>
    <w:rPr>
      <w:b w:val="0"/>
      <w:sz w:val="18"/>
    </w:rPr>
  </w:style>
  <w:style w:type="paragraph" w:customStyle="1" w:styleId="Captions">
    <w:name w:val="Captions"/>
    <w:basedOn w:val="a"/>
    <w:pPr>
      <w:jc w:val="center"/>
    </w:pPr>
    <w:rPr>
      <w:b/>
    </w:rPr>
  </w:style>
  <w:style w:type="paragraph" w:customStyle="1" w:styleId="References">
    <w:name w:val="References"/>
    <w:basedOn w:val="a"/>
    <w:pPr>
      <w:numPr>
        <w:numId w:val="2"/>
      </w:numPr>
      <w:jc w:val="left"/>
    </w:pPr>
  </w:style>
  <w:style w:type="paragraph" w:styleId="ad">
    <w:name w:val="Body Text Indent"/>
    <w:basedOn w:val="a"/>
    <w:pPr>
      <w:spacing w:after="0"/>
      <w:ind w:firstLine="360"/>
    </w:pPr>
  </w:style>
  <w:style w:type="paragraph" w:customStyle="1" w:styleId="11">
    <w:name w:val="見出しマップ1"/>
    <w:basedOn w:val="a"/>
    <w:pPr>
      <w:shd w:val="clear" w:color="auto" w:fill="000080"/>
    </w:pPr>
    <w:rPr>
      <w:rFonts w:ascii="Tahoma" w:hAnsi="Tahoma" w:cs="Tahoma"/>
    </w:rPr>
  </w:style>
  <w:style w:type="paragraph" w:customStyle="1" w:styleId="12">
    <w:name w:val="図表番号1"/>
    <w:basedOn w:val="a"/>
    <w:next w:val="a"/>
    <w:pPr>
      <w:jc w:val="center"/>
    </w:pPr>
    <w:rPr>
      <w:rFonts w:cs="Miriam"/>
      <w:b/>
      <w:bCs/>
      <w:szCs w:val="18"/>
    </w:rPr>
  </w:style>
  <w:style w:type="paragraph" w:styleId="ae">
    <w:name w:val="header"/>
    <w:basedOn w:val="a"/>
    <w:pPr>
      <w:tabs>
        <w:tab w:val="center" w:pos="4320"/>
        <w:tab w:val="right" w:pos="8640"/>
      </w:tab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i.acm.org/10.1145/964696.9646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acm.org/10.1145/332040.3324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heart.org/" TargetMode="External"/><Relationship Id="rId5" Type="http://schemas.openxmlformats.org/officeDocument/2006/relationships/webSettings" Target="webSettings.xml"/><Relationship Id="rId15" Type="http://schemas.openxmlformats.org/officeDocument/2006/relationships/hyperlink" Target="http://doi.acm.org/10.1145/90417.90738" TargetMode="External"/><Relationship Id="rId10" Type="http://schemas.openxmlformats.org/officeDocument/2006/relationships/hyperlink" Target="http://doi.acm.org/10.1145/161468.16147" TargetMode="External"/><Relationship Id="rId4" Type="http://schemas.openxmlformats.org/officeDocument/2006/relationships/settings" Target="settings.xml"/><Relationship Id="rId9" Type="http://schemas.openxmlformats.org/officeDocument/2006/relationships/hyperlink" Target="http://library.caltech.edu/reference/abbreviations/" TargetMode="External"/><Relationship Id="rId14" Type="http://schemas.openxmlformats.org/officeDocument/2006/relationships/hyperlink" Target="http://dx.doi.org/10.1016/j.jss.2005.05.0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E600C-E202-42E7-8148-D39943BB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1146</Words>
  <Characters>6533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Proceedings Template - WORD</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Further edited by G. Murray, Jan. 13th. 2011 - adjusted 'top' space to .75" and ensured text in Introduction 'matched' LaTeX._x000d_
Edited by G. Murray on Aug. 23rd. 2007 for 'ACM Reference Format' / updated reference examples.</dc:description>
  <cp:lastModifiedBy>YamaguchiYoshiki</cp:lastModifiedBy>
  <cp:revision>2</cp:revision>
  <cp:lastPrinted>2011-01-13T01:51:00Z</cp:lastPrinted>
  <dcterms:created xsi:type="dcterms:W3CDTF">2018-10-24T09:53:00Z</dcterms:created>
  <dcterms:modified xsi:type="dcterms:W3CDTF">2018-10-24T09:53:00Z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